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4"/>
          <w:szCs w:val="24"/>
        </w:rPr>
      </w:pPr>
      <w:bookmarkStart w:id="0" w:name="LBR_9004_1"/>
      <w:r>
        <w:rPr>
          <w:rFonts w:ascii="Times New Roman" w:hAnsi="Times New Roman" w:cs="Times New Roman"/>
          <w:b/>
          <w:bCs/>
          <w:sz w:val="24"/>
          <w:szCs w:val="24"/>
        </w:rPr>
        <w:t>LBR 9004-1 Form</w:t>
      </w:r>
      <w:r w:rsidR="00A15FB9">
        <w:rPr>
          <w:rFonts w:ascii="Times New Roman" w:hAnsi="Times New Roman" w:cs="Times New Roman"/>
          <w:b/>
          <w:bCs/>
          <w:sz w:val="24"/>
          <w:szCs w:val="24"/>
        </w:rPr>
        <w:t>s in Word</w:t>
      </w:r>
    </w:p>
    <w:bookmarkEnd w:id="0"/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4"/>
          <w:szCs w:val="24"/>
        </w:rPr>
      </w:pPr>
    </w:p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Notice of Motion or Objection Other Than Objections to Claims</w:t>
      </w:r>
    </w:p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4"/>
          <w:szCs w:val="24"/>
        </w:rPr>
      </w:pPr>
    </w:p>
    <w:p w:rsidR="000556E5" w:rsidRPr="007D28F8" w:rsidRDefault="000556E5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  <w:u w:val="single"/>
        </w:rPr>
        <w:t>NOTICE</w:t>
      </w:r>
      <w:r w:rsidR="00D81F49">
        <w:rPr>
          <w:rFonts w:ascii="Times New Roman" w:hAnsi="Times New Roman" w:cs="Times New Roman"/>
          <w:sz w:val="22"/>
          <w:szCs w:val="22"/>
          <w:u w:val="single"/>
        </w:rPr>
        <w:t xml:space="preserve"> OF MOTION</w:t>
      </w:r>
    </w:p>
    <w:p w:rsidR="000556E5" w:rsidRPr="007D28F8" w:rsidRDefault="000556E5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2"/>
          <w:szCs w:val="22"/>
        </w:rPr>
      </w:pP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(Movant) HAS FILED DOCUM</w:t>
      </w:r>
      <w:r w:rsidR="00A6617C">
        <w:rPr>
          <w:rFonts w:ascii="Times New Roman" w:hAnsi="Times New Roman" w:cs="Times New Roman"/>
          <w:sz w:val="22"/>
          <w:szCs w:val="22"/>
        </w:rPr>
        <w:t>E</w:t>
      </w:r>
      <w:r w:rsidRPr="007D28F8">
        <w:rPr>
          <w:rFonts w:ascii="Times New Roman" w:hAnsi="Times New Roman" w:cs="Times New Roman"/>
          <w:sz w:val="22"/>
          <w:szCs w:val="22"/>
        </w:rPr>
        <w:t>NTS WITH THE COURT TO [relief sought in motion or objection].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52758A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7D28F8">
        <w:rPr>
          <w:rFonts w:ascii="Times New Roman" w:hAnsi="Times New Roman" w:cs="Times New Roman"/>
          <w:b/>
          <w:sz w:val="22"/>
          <w:szCs w:val="22"/>
          <w:u w:val="single"/>
        </w:rPr>
        <w:t xml:space="preserve">YOUR RIGHTS MAY BE AFFECTED. </w:t>
      </w:r>
      <w:r w:rsidRPr="007D28F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2758A">
        <w:rPr>
          <w:rFonts w:ascii="Times New Roman" w:hAnsi="Times New Roman" w:cs="Times New Roman"/>
          <w:b/>
          <w:sz w:val="22"/>
          <w:szCs w:val="22"/>
        </w:rPr>
        <w:t xml:space="preserve">You should read these documents carefully and discuss them with your attorney, if you have one in this bankruptcy case. </w:t>
      </w:r>
      <w:r w:rsidR="0052758A" w:rsidRPr="0052758A">
        <w:rPr>
          <w:rFonts w:ascii="Times New Roman" w:hAnsi="Times New Roman" w:cs="Times New Roman"/>
          <w:b/>
          <w:sz w:val="22"/>
          <w:szCs w:val="22"/>
          <w:u w:val="single"/>
        </w:rPr>
        <w:t>If you do not have an attorney, you may wish to consult one</w:t>
      </w:r>
      <w:r w:rsidR="0052758A" w:rsidRPr="00977907">
        <w:rPr>
          <w:rFonts w:ascii="Times New Roman" w:hAnsi="Times New Roman" w:cs="Times New Roman"/>
          <w:b/>
          <w:sz w:val="22"/>
          <w:szCs w:val="22"/>
        </w:rPr>
        <w:t>. If not served with this notice in accordance with the Bankruptcy Code or the Federal Rules of Bankruptcy Procedure, a copy of the motion [or other type of pleading] may be obtained upon written request to counsel for the Movant (identified below) or at the Clerk’s office.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 xml:space="preserve">If you do not want the court to [relief sought in motion or objection], or if you want the court to consider your views on the [motion][objection], then you or your attorney shall file with the court a written objection or response on or before </w:t>
      </w:r>
      <w:r w:rsidRPr="00E82435">
        <w:rPr>
          <w:rFonts w:ascii="Times New Roman" w:hAnsi="Times New Roman" w:cs="Times New Roman"/>
          <w:b/>
          <w:sz w:val="22"/>
          <w:szCs w:val="22"/>
        </w:rPr>
        <w:t>[Enter date from the Court’s Hearing Scheduler program (CHS) found at www.gamb.uscourts.gov].</w:t>
      </w:r>
      <w:r w:rsidRPr="007D28F8">
        <w:rPr>
          <w:rFonts w:ascii="Times New Roman" w:hAnsi="Times New Roman" w:cs="Times New Roman"/>
          <w:sz w:val="22"/>
          <w:szCs w:val="22"/>
        </w:rPr>
        <w:t xml:space="preserve"> The objection or response should be sent to: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6F7B2C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Clerk, U. S. Bankruptcy Court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Middle District of Georgia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P. O. Box 1957</w:t>
      </w:r>
      <w:r w:rsidR="00670C4D">
        <w:rPr>
          <w:rFonts w:ascii="Times New Roman" w:hAnsi="Times New Roman" w:cs="Times New Roman"/>
          <w:sz w:val="22"/>
          <w:szCs w:val="22"/>
        </w:rPr>
        <w:tab/>
      </w:r>
      <w:r w:rsidR="00670C4D">
        <w:rPr>
          <w:rFonts w:ascii="Times New Roman" w:hAnsi="Times New Roman" w:cs="Times New Roman"/>
          <w:sz w:val="22"/>
          <w:szCs w:val="22"/>
        </w:rPr>
        <w:tab/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Macon, Georgia 31202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6B00AB" w:rsidRDefault="000556E5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6B00AB">
        <w:rPr>
          <w:rFonts w:ascii="Times New Roman" w:hAnsi="Times New Roman" w:cs="Times New Roman"/>
          <w:b/>
          <w:sz w:val="22"/>
          <w:szCs w:val="22"/>
        </w:rPr>
        <w:t>If an objection or response is filed</w:t>
      </w:r>
      <w:r w:rsidR="00AF2128" w:rsidRPr="006B00AB">
        <w:rPr>
          <w:rFonts w:ascii="Times New Roman" w:hAnsi="Times New Roman" w:cs="Times New Roman"/>
          <w:b/>
          <w:sz w:val="22"/>
          <w:szCs w:val="22"/>
        </w:rPr>
        <w:t>,</w:t>
      </w:r>
      <w:r w:rsidRPr="006B00AB">
        <w:rPr>
          <w:rFonts w:ascii="Times New Roman" w:hAnsi="Times New Roman" w:cs="Times New Roman"/>
          <w:b/>
          <w:sz w:val="22"/>
          <w:szCs w:val="22"/>
        </w:rPr>
        <w:t xml:space="preserve"> a hearing on the [motion or objection] shall be held on</w:t>
      </w:r>
      <w:r w:rsidR="006B00AB">
        <w:rPr>
          <w:rFonts w:ascii="Times New Roman" w:hAnsi="Times New Roman" w:cs="Times New Roman"/>
          <w:b/>
          <w:sz w:val="22"/>
          <w:szCs w:val="22"/>
        </w:rPr>
        <w:t>:</w:t>
      </w:r>
      <w:r w:rsidRPr="007D2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00AB" w:rsidRDefault="006B00AB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</w:p>
    <w:p w:rsidR="000556E5" w:rsidRPr="007D28F8" w:rsidRDefault="000556E5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AF2128">
        <w:rPr>
          <w:rFonts w:ascii="Times New Roman" w:hAnsi="Times New Roman" w:cs="Times New Roman"/>
          <w:b/>
          <w:sz w:val="22"/>
          <w:szCs w:val="22"/>
        </w:rPr>
        <w:t>[Date of Scheduled Hearing] at [Time] at the [Location/Address]</w:t>
      </w:r>
      <w:r w:rsidRPr="007D28F8">
        <w:rPr>
          <w:rFonts w:ascii="Times New Roman" w:hAnsi="Times New Roman" w:cs="Times New Roman"/>
          <w:sz w:val="22"/>
          <w:szCs w:val="22"/>
        </w:rPr>
        <w:t>.</w:t>
      </w: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0556E5" w:rsidRPr="007D28F8" w:rsidRDefault="000556E5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 xml:space="preserve">If you mail your response or objection to the court for filing, you shall send it early enough so the court will </w:t>
      </w:r>
      <w:r w:rsidRPr="007D28F8">
        <w:rPr>
          <w:rFonts w:ascii="Times New Roman" w:hAnsi="Times New Roman" w:cs="Times New Roman"/>
          <w:b/>
          <w:sz w:val="22"/>
          <w:szCs w:val="22"/>
        </w:rPr>
        <w:t>receive</w:t>
      </w:r>
      <w:r w:rsidRPr="007D28F8">
        <w:rPr>
          <w:rFonts w:ascii="Times New Roman" w:hAnsi="Times New Roman" w:cs="Times New Roman"/>
          <w:sz w:val="22"/>
          <w:szCs w:val="22"/>
        </w:rPr>
        <w:t xml:space="preserve"> the objection or response on or before the response date stated above.</w:t>
      </w: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Any response or objection shall also be served on the movant.</w:t>
      </w: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Pr="0052758A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52758A">
        <w:rPr>
          <w:rFonts w:ascii="Times New Roman" w:hAnsi="Times New Roman" w:cs="Times New Roman"/>
          <w:b/>
          <w:sz w:val="22"/>
          <w:szCs w:val="22"/>
        </w:rPr>
        <w:t>If you or your attorney do</w:t>
      </w:r>
      <w:r w:rsidR="009218AA">
        <w:rPr>
          <w:rFonts w:ascii="Times New Roman" w:hAnsi="Times New Roman" w:cs="Times New Roman"/>
          <w:b/>
          <w:sz w:val="22"/>
          <w:szCs w:val="22"/>
        </w:rPr>
        <w:t>es</w:t>
      </w:r>
      <w:r w:rsidRPr="0052758A">
        <w:rPr>
          <w:rFonts w:ascii="Times New Roman" w:hAnsi="Times New Roman" w:cs="Times New Roman"/>
          <w:b/>
          <w:sz w:val="22"/>
          <w:szCs w:val="22"/>
        </w:rPr>
        <w:t xml:space="preserve"> not take these steps, the court may decide that you do not oppose the relief sought in the motion or objection and may enter an order granting relief.</w:t>
      </w: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This notice is sent by the undersigned pursuant to [Enter here the Local Rule, Federal Rule, or other legal authority for issuing this notice.]</w:t>
      </w:r>
    </w:p>
    <w:p w:rsid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Dated this ________________________________</w:t>
      </w:r>
    </w:p>
    <w:p w:rsid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7D28F8" w:rsidRPr="007D28F8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[Attorney Information]</w:t>
      </w:r>
    </w:p>
    <w:p w:rsidR="007D28F8" w:rsidRPr="000556E5" w:rsidRDefault="007D28F8" w:rsidP="000556E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52758A" w:rsidRDefault="0052758A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Notice of Objections to Claims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82E8C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4"/>
          <w:szCs w:val="24"/>
        </w:rPr>
      </w:pPr>
    </w:p>
    <w:p w:rsidR="0052758A" w:rsidRPr="00920F7D" w:rsidRDefault="0052758A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[Objecting Party] HAS FILED AN OBJECTION TO YOUR CLAIM IN THIS BANKRUPTCY CASE.</w:t>
      </w:r>
    </w:p>
    <w:p w:rsidR="0052758A" w:rsidRPr="00920F7D" w:rsidRDefault="0052758A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52758A" w:rsidRPr="00920F7D" w:rsidRDefault="0052758A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b/>
          <w:sz w:val="22"/>
          <w:szCs w:val="22"/>
          <w:u w:val="single"/>
        </w:rPr>
        <w:t>Your claim may be reduced, modified, or eliminated.</w:t>
      </w:r>
      <w:r w:rsidRPr="00920F7D">
        <w:rPr>
          <w:rFonts w:ascii="Times New Roman" w:hAnsi="Times New Roman" w:cs="Times New Roman"/>
          <w:sz w:val="22"/>
          <w:szCs w:val="22"/>
        </w:rPr>
        <w:t xml:space="preserve"> </w:t>
      </w:r>
      <w:r w:rsidRPr="009A448C">
        <w:rPr>
          <w:rFonts w:ascii="Times New Roman" w:hAnsi="Times New Roman" w:cs="Times New Roman"/>
          <w:b/>
          <w:sz w:val="22"/>
          <w:szCs w:val="22"/>
        </w:rPr>
        <w:t>You should read these documents carefully and discuss them with your attorney, if you have one in this bankruptcy case.</w:t>
      </w:r>
      <w:r w:rsidRPr="00920F7D">
        <w:rPr>
          <w:rFonts w:ascii="Times New Roman" w:hAnsi="Times New Roman" w:cs="Times New Roman"/>
          <w:sz w:val="22"/>
          <w:szCs w:val="22"/>
        </w:rPr>
        <w:t xml:space="preserve"> </w:t>
      </w:r>
      <w:r w:rsidRPr="00920F7D">
        <w:rPr>
          <w:rFonts w:ascii="Times New Roman" w:hAnsi="Times New Roman" w:cs="Times New Roman"/>
          <w:b/>
          <w:sz w:val="22"/>
          <w:szCs w:val="22"/>
          <w:u w:val="single"/>
        </w:rPr>
        <w:t>If you do not have an attorney, you may wish to consult one.</w:t>
      </w:r>
      <w:r w:rsidR="00B42F05" w:rsidRPr="00B42F0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42F05" w:rsidRPr="00977907">
        <w:rPr>
          <w:rFonts w:ascii="Times New Roman" w:hAnsi="Times New Roman" w:cs="Times New Roman"/>
          <w:b/>
          <w:sz w:val="22"/>
          <w:szCs w:val="22"/>
        </w:rPr>
        <w:t>If not served with this notice in accordance with the Bankruptcy Code or the Federal Rules of Bankruptcy Procedure, a copy of the motion [or other type of pleading] may be obtained upon written request to counsel for the Movant (identified below) or at the Clerk’s office.</w:t>
      </w:r>
    </w:p>
    <w:p w:rsidR="00670C4D" w:rsidRPr="00920F7D" w:rsidRDefault="00670C4D" w:rsidP="0052758A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670C4D" w:rsidRPr="00920F7D" w:rsidRDefault="00670C4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 xml:space="preserve">If you do not want the court to eliminate or change your claim, then </w:t>
      </w:r>
      <w:r w:rsidR="00B42F05">
        <w:rPr>
          <w:rFonts w:ascii="Times New Roman" w:hAnsi="Times New Roman" w:cs="Times New Roman"/>
          <w:sz w:val="22"/>
          <w:szCs w:val="22"/>
        </w:rPr>
        <w:t xml:space="preserve">you or </w:t>
      </w:r>
      <w:r w:rsidRPr="00920F7D">
        <w:rPr>
          <w:rFonts w:ascii="Times New Roman" w:hAnsi="Times New Roman" w:cs="Times New Roman"/>
          <w:sz w:val="22"/>
          <w:szCs w:val="22"/>
        </w:rPr>
        <w:t xml:space="preserve">your attorney shall file with the court a written response to the objection on or before </w:t>
      </w:r>
      <w:r w:rsidRPr="0033031F">
        <w:rPr>
          <w:rFonts w:ascii="Times New Roman" w:hAnsi="Times New Roman" w:cs="Times New Roman"/>
          <w:b/>
          <w:sz w:val="22"/>
          <w:szCs w:val="22"/>
        </w:rPr>
        <w:t>[Enter date from the Court’s Hearing Scheduler program (CHS) found at www.gamb.uscourts.gov]</w:t>
      </w:r>
      <w:r w:rsidRPr="00920F7D">
        <w:rPr>
          <w:rFonts w:ascii="Times New Roman" w:hAnsi="Times New Roman" w:cs="Times New Roman"/>
          <w:sz w:val="22"/>
          <w:szCs w:val="22"/>
        </w:rPr>
        <w:t xml:space="preserve">. </w:t>
      </w:r>
      <w:r w:rsidR="00920F7D" w:rsidRPr="00920F7D">
        <w:rPr>
          <w:rFonts w:ascii="Times New Roman" w:hAnsi="Times New Roman" w:cs="Times New Roman"/>
          <w:sz w:val="22"/>
          <w:szCs w:val="22"/>
        </w:rPr>
        <w:t>The objection or response should be sent to: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Clerk, U. S. Bankruptcy Court</w:t>
      </w: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Middle District of Georgia</w:t>
      </w:r>
    </w:p>
    <w:p w:rsidR="00AF2128" w:rsidRDefault="006F7B2C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P. O. Box 1957</w:t>
      </w: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Macon, Georgia 31202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6B00AB" w:rsidRDefault="00920F7D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B00AB">
        <w:rPr>
          <w:rFonts w:ascii="Times New Roman" w:hAnsi="Times New Roman" w:cs="Times New Roman"/>
          <w:b/>
          <w:sz w:val="22"/>
          <w:szCs w:val="22"/>
        </w:rPr>
        <w:t>If a response is filed, a hearing on the objection to your claim shall be held on</w:t>
      </w:r>
      <w:r w:rsidR="006B00AB">
        <w:rPr>
          <w:rFonts w:ascii="Times New Roman" w:hAnsi="Times New Roman" w:cs="Times New Roman"/>
          <w:b/>
          <w:sz w:val="22"/>
          <w:szCs w:val="22"/>
        </w:rPr>
        <w:t>:</w:t>
      </w:r>
    </w:p>
    <w:p w:rsidR="006B00AB" w:rsidRDefault="006B00AB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0F7D" w:rsidRPr="0033031F" w:rsidRDefault="009A448C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3031F">
        <w:rPr>
          <w:rFonts w:ascii="Times New Roman" w:hAnsi="Times New Roman" w:cs="Times New Roman"/>
          <w:b/>
          <w:sz w:val="22"/>
          <w:szCs w:val="22"/>
        </w:rPr>
        <w:t>[Date of Scheduled Hearing] at [Time] at the [Location/Address]</w:t>
      </w:r>
      <w:r w:rsidR="00920F7D" w:rsidRPr="0033031F">
        <w:rPr>
          <w:rFonts w:ascii="Times New Roman" w:hAnsi="Times New Roman" w:cs="Times New Roman"/>
          <w:b/>
          <w:sz w:val="22"/>
          <w:szCs w:val="22"/>
        </w:rPr>
        <w:t>.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 xml:space="preserve">If you mail your response to the court for filing, you shall send it early enough so the court will </w:t>
      </w:r>
      <w:r w:rsidRPr="00920F7D">
        <w:rPr>
          <w:rFonts w:ascii="Times New Roman" w:hAnsi="Times New Roman" w:cs="Times New Roman"/>
          <w:b/>
          <w:sz w:val="22"/>
          <w:szCs w:val="22"/>
        </w:rPr>
        <w:t>receive</w:t>
      </w:r>
      <w:r w:rsidRPr="00920F7D">
        <w:rPr>
          <w:rFonts w:ascii="Times New Roman" w:hAnsi="Times New Roman" w:cs="Times New Roman"/>
          <w:sz w:val="22"/>
          <w:szCs w:val="22"/>
        </w:rPr>
        <w:t xml:space="preserve"> the response on or before the response date stated above.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Any response shall also be served on the objecting party.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223E8F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223E8F">
        <w:rPr>
          <w:rFonts w:ascii="Times New Roman" w:hAnsi="Times New Roman" w:cs="Times New Roman"/>
          <w:b/>
          <w:sz w:val="22"/>
          <w:szCs w:val="22"/>
        </w:rPr>
        <w:t xml:space="preserve">If you or your </w:t>
      </w:r>
      <w:r w:rsidR="0033031F" w:rsidRPr="00223E8F">
        <w:rPr>
          <w:rFonts w:ascii="Times New Roman" w:hAnsi="Times New Roman" w:cs="Times New Roman"/>
          <w:b/>
          <w:sz w:val="22"/>
          <w:szCs w:val="22"/>
        </w:rPr>
        <w:t>attorney does</w:t>
      </w:r>
      <w:r w:rsidRPr="00223E8F">
        <w:rPr>
          <w:rFonts w:ascii="Times New Roman" w:hAnsi="Times New Roman" w:cs="Times New Roman"/>
          <w:b/>
          <w:sz w:val="22"/>
          <w:szCs w:val="22"/>
        </w:rPr>
        <w:t xml:space="preserve"> not take these steps, the court may decide that you do not oppose the objection to your claim.</w:t>
      </w:r>
    </w:p>
    <w:p w:rsidR="00920F7D" w:rsidRPr="00920F7D" w:rsidRDefault="00920F7D" w:rsidP="00670C4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>This notice is sent by the undersigned pursuant to [Enter here the Local Rule, Federal Rule, or other legal authority for issuing this notice.]</w:t>
      </w: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ab/>
        <w:t>Dated this ________________________________</w:t>
      </w: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</w:r>
      <w:r w:rsidRPr="00920F7D">
        <w:rPr>
          <w:rFonts w:ascii="Times New Roman" w:hAnsi="Times New Roman" w:cs="Times New Roman"/>
          <w:sz w:val="22"/>
          <w:szCs w:val="22"/>
        </w:rPr>
        <w:tab/>
        <w:t>[Attorney Information]</w:t>
      </w:r>
    </w:p>
    <w:p w:rsidR="00920F7D" w:rsidRPr="00920F7D" w:rsidRDefault="00920F7D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/>
        <w:rPr>
          <w:rFonts w:ascii="Times New Roman" w:hAnsi="Times New Roman" w:cs="Times New Roman"/>
          <w:sz w:val="22"/>
          <w:szCs w:val="22"/>
        </w:rPr>
      </w:pPr>
    </w:p>
    <w:p w:rsidR="00920F7D" w:rsidRPr="00920F7D" w:rsidRDefault="00920F7D">
      <w:pPr>
        <w:autoSpaceDE/>
        <w:autoSpaceDN/>
        <w:adjustRightInd/>
        <w:spacing w:after="160" w:line="259" w:lineRule="auto"/>
        <w:rPr>
          <w:rFonts w:ascii="Times New Roman" w:hAnsi="Times New Roman" w:cs="Times New Roman"/>
          <w:sz w:val="22"/>
          <w:szCs w:val="22"/>
        </w:rPr>
      </w:pPr>
      <w:r w:rsidRPr="00920F7D">
        <w:rPr>
          <w:rFonts w:ascii="Times New Roman" w:hAnsi="Times New Roman" w:cs="Times New Roman"/>
          <w:sz w:val="22"/>
          <w:szCs w:val="22"/>
        </w:rPr>
        <w:br w:type="page"/>
      </w:r>
    </w:p>
    <w:p w:rsidR="00920F7D" w:rsidRDefault="00382E8C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Notice of Hearing</w:t>
      </w:r>
      <w:r w:rsidR="00920F7D">
        <w:rPr>
          <w:rFonts w:ascii="Times New Roman" w:hAnsi="Times New Roman" w:cs="Times New Roman"/>
          <w:sz w:val="24"/>
          <w:szCs w:val="24"/>
          <w:u w:val="single"/>
        </w:rPr>
        <w:t xml:space="preserve"> on All Other Matters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FB9" w:rsidRDefault="00A15FB9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15FB9" w:rsidRDefault="00A15FB9" w:rsidP="00382E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  <w:u w:val="single"/>
        </w:rPr>
        <w:t>NOTICE</w:t>
      </w:r>
      <w:r w:rsidR="00D81F49">
        <w:rPr>
          <w:rFonts w:ascii="Times New Roman" w:hAnsi="Times New Roman" w:cs="Times New Roman"/>
          <w:sz w:val="22"/>
          <w:szCs w:val="22"/>
          <w:u w:val="single"/>
        </w:rPr>
        <w:t xml:space="preserve"> OF HEARING</w:t>
      </w:r>
      <w:bookmarkStart w:id="1" w:name="_GoBack"/>
      <w:bookmarkEnd w:id="1"/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rPr>
          <w:rFonts w:ascii="Times New Roman" w:hAnsi="Times New Roman" w:cs="Times New Roman"/>
          <w:sz w:val="22"/>
          <w:szCs w:val="22"/>
        </w:rPr>
      </w:pPr>
    </w:p>
    <w:p w:rsidR="00920F7D" w:rsidRPr="007D28F8" w:rsidRDefault="00434FBF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(Movant) HAS FILED DOCU</w:t>
      </w:r>
      <w:r w:rsidR="00920F7D" w:rsidRPr="007D28F8">
        <w:rPr>
          <w:rFonts w:ascii="Times New Roman" w:hAnsi="Times New Roman" w:cs="Times New Roman"/>
          <w:sz w:val="22"/>
          <w:szCs w:val="22"/>
        </w:rPr>
        <w:t>M</w:t>
      </w:r>
      <w:r>
        <w:rPr>
          <w:rFonts w:ascii="Times New Roman" w:hAnsi="Times New Roman" w:cs="Times New Roman"/>
          <w:sz w:val="22"/>
          <w:szCs w:val="22"/>
        </w:rPr>
        <w:t>E</w:t>
      </w:r>
      <w:r w:rsidR="00920F7D" w:rsidRPr="007D28F8">
        <w:rPr>
          <w:rFonts w:ascii="Times New Roman" w:hAnsi="Times New Roman" w:cs="Times New Roman"/>
          <w:sz w:val="22"/>
          <w:szCs w:val="22"/>
        </w:rPr>
        <w:t>NTS WITH THE COURT TO [relief sought in motion or objection].</w:t>
      </w: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7D28F8">
        <w:rPr>
          <w:rFonts w:ascii="Times New Roman" w:hAnsi="Times New Roman" w:cs="Times New Roman"/>
          <w:b/>
          <w:sz w:val="22"/>
          <w:szCs w:val="22"/>
          <w:u w:val="single"/>
        </w:rPr>
        <w:t xml:space="preserve">YOUR RIGHTS MAY BE AFFECTED. </w:t>
      </w:r>
      <w:r w:rsidRPr="007D28F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You should read these documents carefully and discuss them with your attorney, if you have one in this bankruptcy case. </w:t>
      </w:r>
      <w:r w:rsidRPr="0052758A">
        <w:rPr>
          <w:rFonts w:ascii="Times New Roman" w:hAnsi="Times New Roman" w:cs="Times New Roman"/>
          <w:b/>
          <w:sz w:val="22"/>
          <w:szCs w:val="22"/>
          <w:u w:val="single"/>
        </w:rPr>
        <w:t>If you do not have an attorney, you may wish to consult one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Pr="00977907">
        <w:rPr>
          <w:rFonts w:ascii="Times New Roman" w:hAnsi="Times New Roman" w:cs="Times New Roman"/>
          <w:b/>
          <w:sz w:val="22"/>
          <w:szCs w:val="22"/>
        </w:rPr>
        <w:t>If not served with this notice in accordance with the Bankruptcy Code or the Federal Rules of Bankruptcy Procedure, a copy of the motion [or other type of pleading] may be obtained upon written request to counsel for the Movant (identified below) or at the Clerk’s office.</w:t>
      </w: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</w:p>
    <w:p w:rsidR="006B00AB" w:rsidRDefault="00920F7D" w:rsidP="009A448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If you do not want the court to [relief sought in motion], or if you want the court to consider your views on the [motion]</w:t>
      </w:r>
      <w:r w:rsidR="00434FBF">
        <w:rPr>
          <w:rFonts w:ascii="Times New Roman" w:hAnsi="Times New Roman" w:cs="Times New Roman"/>
          <w:sz w:val="22"/>
          <w:szCs w:val="22"/>
        </w:rPr>
        <w:t xml:space="preserve">, then you </w:t>
      </w:r>
      <w:r w:rsidRPr="007D28F8">
        <w:rPr>
          <w:rFonts w:ascii="Times New Roman" w:hAnsi="Times New Roman" w:cs="Times New Roman"/>
          <w:sz w:val="22"/>
          <w:szCs w:val="22"/>
        </w:rPr>
        <w:t xml:space="preserve">or your attorney shall </w:t>
      </w:r>
      <w:r>
        <w:rPr>
          <w:rFonts w:ascii="Times New Roman" w:hAnsi="Times New Roman" w:cs="Times New Roman"/>
          <w:sz w:val="22"/>
          <w:szCs w:val="22"/>
        </w:rPr>
        <w:t>attend the hearing scheduled to be held on</w:t>
      </w:r>
      <w:r w:rsidRPr="007D28F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B00AB" w:rsidRDefault="006B00AB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20F7D" w:rsidRPr="007D28F8" w:rsidRDefault="009A448C" w:rsidP="006B00A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jc w:val="center"/>
        <w:rPr>
          <w:rFonts w:ascii="Times New Roman" w:hAnsi="Times New Roman" w:cs="Times New Roman"/>
          <w:sz w:val="22"/>
          <w:szCs w:val="22"/>
        </w:rPr>
      </w:pPr>
      <w:r w:rsidRPr="0033031F">
        <w:rPr>
          <w:rFonts w:ascii="Times New Roman" w:hAnsi="Times New Roman" w:cs="Times New Roman"/>
          <w:b/>
          <w:sz w:val="22"/>
          <w:szCs w:val="22"/>
        </w:rPr>
        <w:t>[Date of Scheduled Hearing] at [Time] at the [Location/Address].</w:t>
      </w:r>
      <w:r>
        <w:rPr>
          <w:rFonts w:ascii="Times New Roman" w:hAnsi="Times New Roman" w:cs="Times New Roman"/>
          <w:b/>
          <w:sz w:val="22"/>
          <w:szCs w:val="22"/>
        </w:rPr>
        <w:t xml:space="preserve"> [Enter date </w:t>
      </w:r>
      <w:r w:rsidR="00920F7D" w:rsidRPr="009218AA">
        <w:rPr>
          <w:rFonts w:ascii="Times New Roman" w:hAnsi="Times New Roman" w:cs="Times New Roman"/>
          <w:b/>
          <w:sz w:val="22"/>
          <w:szCs w:val="22"/>
        </w:rPr>
        <w:t>from the Court’s Hearing Scheduler program (CHS) found at www.gamb.uscourts.gov].</w:t>
      </w: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52758A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b/>
          <w:sz w:val="22"/>
          <w:szCs w:val="22"/>
        </w:rPr>
      </w:pPr>
      <w:r w:rsidRPr="0052758A">
        <w:rPr>
          <w:rFonts w:ascii="Times New Roman" w:hAnsi="Times New Roman" w:cs="Times New Roman"/>
          <w:b/>
          <w:sz w:val="22"/>
          <w:szCs w:val="22"/>
        </w:rPr>
        <w:t>If you or your attorney do</w:t>
      </w:r>
      <w:r w:rsidR="009218AA">
        <w:rPr>
          <w:rFonts w:ascii="Times New Roman" w:hAnsi="Times New Roman" w:cs="Times New Roman"/>
          <w:b/>
          <w:sz w:val="22"/>
          <w:szCs w:val="22"/>
        </w:rPr>
        <w:t>es</w:t>
      </w:r>
      <w:r w:rsidRPr="0052758A">
        <w:rPr>
          <w:rFonts w:ascii="Times New Roman" w:hAnsi="Times New Roman" w:cs="Times New Roman"/>
          <w:b/>
          <w:sz w:val="22"/>
          <w:szCs w:val="22"/>
        </w:rPr>
        <w:t xml:space="preserve"> not take these steps, the court may decide that you do not oppose the relief sought in the motion and may enter an order granting relief.</w:t>
      </w: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Pr="007D28F8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 w:rsidRPr="007D28F8">
        <w:rPr>
          <w:rFonts w:ascii="Times New Roman" w:hAnsi="Times New Roman" w:cs="Times New Roman"/>
          <w:sz w:val="22"/>
          <w:szCs w:val="22"/>
        </w:rPr>
        <w:t>This notice is sent by the undersigned pursuant to [Enter here the Local Rule, Federal Rule, or other legal authority for issuing this notice.]</w:t>
      </w:r>
    </w:p>
    <w:p w:rsid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Dated this ________________________________</w:t>
      </w:r>
    </w:p>
    <w:p w:rsidR="00920F7D" w:rsidRDefault="00920F7D" w:rsidP="00920F7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2"/>
          <w:szCs w:val="22"/>
        </w:rPr>
      </w:pPr>
    </w:p>
    <w:p w:rsidR="00920F7D" w:rsidRDefault="00920F7D" w:rsidP="00E907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998"/>
        </w:tabs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[Attorney Information]</w:t>
      </w:r>
    </w:p>
    <w:sectPr w:rsidR="0092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8C"/>
    <w:rsid w:val="000556E5"/>
    <w:rsid w:val="000B3945"/>
    <w:rsid w:val="001A0507"/>
    <w:rsid w:val="00205A3A"/>
    <w:rsid w:val="00223E8F"/>
    <w:rsid w:val="00292637"/>
    <w:rsid w:val="0033031F"/>
    <w:rsid w:val="00382E8C"/>
    <w:rsid w:val="00434FBF"/>
    <w:rsid w:val="00493874"/>
    <w:rsid w:val="004F7ADE"/>
    <w:rsid w:val="0052758A"/>
    <w:rsid w:val="0061770F"/>
    <w:rsid w:val="00670C4D"/>
    <w:rsid w:val="006B00AB"/>
    <w:rsid w:val="006B69E7"/>
    <w:rsid w:val="006F7B2C"/>
    <w:rsid w:val="00792705"/>
    <w:rsid w:val="007D28F8"/>
    <w:rsid w:val="0086582C"/>
    <w:rsid w:val="008F37AD"/>
    <w:rsid w:val="00920F7D"/>
    <w:rsid w:val="009218AA"/>
    <w:rsid w:val="0097691B"/>
    <w:rsid w:val="00977907"/>
    <w:rsid w:val="009A448C"/>
    <w:rsid w:val="00A15FB9"/>
    <w:rsid w:val="00A6520E"/>
    <w:rsid w:val="00A6617C"/>
    <w:rsid w:val="00A7166F"/>
    <w:rsid w:val="00AC713B"/>
    <w:rsid w:val="00AF2128"/>
    <w:rsid w:val="00B42F05"/>
    <w:rsid w:val="00BF47DB"/>
    <w:rsid w:val="00C40A17"/>
    <w:rsid w:val="00CB50F9"/>
    <w:rsid w:val="00CD545A"/>
    <w:rsid w:val="00D81F49"/>
    <w:rsid w:val="00DF440B"/>
    <w:rsid w:val="00E72EFA"/>
    <w:rsid w:val="00E82435"/>
    <w:rsid w:val="00E907DB"/>
    <w:rsid w:val="00EC6ADC"/>
    <w:rsid w:val="00F6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0B42A1-C6B3-4220-91A9-5A517B69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E8C"/>
    <w:pPr>
      <w:autoSpaceDE w:val="0"/>
      <w:autoSpaceDN w:val="0"/>
      <w:adjustRightInd w:val="0"/>
      <w:spacing w:after="0" w:line="240" w:lineRule="auto"/>
    </w:pPr>
    <w:rPr>
      <w:rFonts w:ascii="Courier" w:hAnsi="Courier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56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1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13131CF-DB3D-4664-A412-2DCD2F819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GAMB</Company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George</dc:creator>
  <cp:lastModifiedBy>Kyle George</cp:lastModifiedBy>
  <cp:revision>5</cp:revision>
  <cp:lastPrinted>2016-07-08T13:53:00Z</cp:lastPrinted>
  <dcterms:created xsi:type="dcterms:W3CDTF">2016-10-17T17:10:00Z</dcterms:created>
  <dcterms:modified xsi:type="dcterms:W3CDTF">2016-10-18T13:46:00Z</dcterms:modified>
</cp:coreProperties>
</file>